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AE" w:rsidRPr="00DF3B85" w:rsidRDefault="00F52AD6" w:rsidP="006F5A0C">
      <w:pPr>
        <w:spacing w:line="276" w:lineRule="auto"/>
        <w:ind w:left="3695" w:right="4086"/>
        <w:jc w:val="center"/>
        <w:rPr>
          <w:rFonts w:ascii="Tahoma" w:eastAsia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pict>
          <v:group id="_x0000_s1026" style="position:absolute;left:0;text-align:left;margin-left:66.2pt;margin-top:57.7pt;width:476.65pt;height:41.5pt;z-index:-251658240;mso-position-horizontal-relative:page;mso-position-vertical-relative:page" coordorigin="1324,1439" coordsize="9533,830">
            <v:shape id="_x0000_s1030" style="position:absolute;left:1333;top:1448;width:9515;height:0" coordorigin="1333,1448" coordsize="9515,0" path="m1333,1448r9515,e" filled="f" strokeweight=".5pt">
              <v:path arrowok="t"/>
            </v:shape>
            <v:shape id="_x0000_s1029" style="position:absolute;left:1333;top:2260;width:9515;height:0" coordorigin="1333,2260" coordsize="9515,0" path="m1333,2260r9515,e" filled="f" strokeweight=".5pt">
              <v:path arrowok="t"/>
            </v:shape>
            <v:shape id="_x0000_s1028" style="position:absolute;left:1329;top:1444;width:0;height:820" coordorigin="1329,1444" coordsize="0,820" path="m1329,1444r,820e" filled="f" strokeweight=".5pt">
              <v:path arrowok="t"/>
            </v:shape>
            <v:shape id="_x0000_s1027" style="position:absolute;left:10852;top:1444;width:0;height:820" coordorigin="10852,1444" coordsize="0,820" path="m10852,1444r,820e" filled="f" strokeweight=".5pt">
              <v:path arrowok="t"/>
            </v:shape>
            <w10:wrap anchorx="page" anchory="page"/>
          </v:group>
        </w:pict>
      </w:r>
      <w:r w:rsidR="006F5A0C">
        <w:rPr>
          <w:rFonts w:ascii="Tahoma" w:eastAsia="Tahoma" w:hAnsi="Tahoma" w:cs="Tahoma"/>
          <w:spacing w:val="2"/>
          <w:position w:val="-2"/>
          <w:sz w:val="22"/>
          <w:szCs w:val="22"/>
          <w:lang w:val="id-ID"/>
        </w:rPr>
        <w:t>K</w:t>
      </w:r>
      <w:r w:rsidR="006F3C4D" w:rsidRPr="00DF3B85">
        <w:rPr>
          <w:rFonts w:ascii="Tahoma" w:eastAsia="Tahoma" w:hAnsi="Tahoma" w:cs="Tahoma"/>
          <w:spacing w:val="2"/>
          <w:position w:val="-2"/>
          <w:sz w:val="22"/>
          <w:szCs w:val="22"/>
          <w:lang w:val="id-ID"/>
        </w:rPr>
        <w:t>O</w:t>
      </w:r>
      <w:r w:rsidR="006F3C4D" w:rsidRPr="00DF3B85">
        <w:rPr>
          <w:rFonts w:ascii="Tahoma" w:eastAsia="Tahoma" w:hAnsi="Tahoma" w:cs="Tahoma"/>
          <w:position w:val="-2"/>
          <w:sz w:val="22"/>
          <w:szCs w:val="22"/>
          <w:lang w:val="id-ID"/>
        </w:rPr>
        <w:t>P</w:t>
      </w:r>
      <w:r w:rsidR="006F3C4D" w:rsidRPr="00DF3B85">
        <w:rPr>
          <w:rFonts w:ascii="Tahoma" w:eastAsia="Tahoma" w:hAnsi="Tahoma" w:cs="Tahoma"/>
          <w:spacing w:val="4"/>
          <w:position w:val="-2"/>
          <w:sz w:val="22"/>
          <w:szCs w:val="22"/>
          <w:lang w:val="id-ID"/>
        </w:rPr>
        <w:t xml:space="preserve"> </w:t>
      </w:r>
      <w:r w:rsidR="006F3C4D" w:rsidRPr="00DF3B85">
        <w:rPr>
          <w:rFonts w:ascii="Tahoma" w:eastAsia="Tahoma" w:hAnsi="Tahoma" w:cs="Tahoma"/>
          <w:spacing w:val="2"/>
          <w:position w:val="-2"/>
          <w:sz w:val="22"/>
          <w:szCs w:val="22"/>
          <w:lang w:val="id-ID"/>
        </w:rPr>
        <w:t>SU</w:t>
      </w:r>
      <w:r w:rsidR="006F3C4D" w:rsidRPr="00DF3B85">
        <w:rPr>
          <w:rFonts w:ascii="Tahoma" w:eastAsia="Tahoma" w:hAnsi="Tahoma" w:cs="Tahoma"/>
          <w:spacing w:val="3"/>
          <w:position w:val="-2"/>
          <w:sz w:val="22"/>
          <w:szCs w:val="22"/>
          <w:lang w:val="id-ID"/>
        </w:rPr>
        <w:t>R</w:t>
      </w:r>
      <w:r w:rsidR="006F3C4D" w:rsidRPr="00DF3B85">
        <w:rPr>
          <w:rFonts w:ascii="Tahoma" w:eastAsia="Tahoma" w:hAnsi="Tahoma" w:cs="Tahoma"/>
          <w:spacing w:val="4"/>
          <w:position w:val="-2"/>
          <w:sz w:val="22"/>
          <w:szCs w:val="22"/>
          <w:lang w:val="id-ID"/>
        </w:rPr>
        <w:t>A</w:t>
      </w:r>
      <w:r w:rsidR="006F3C4D" w:rsidRPr="00DF3B85">
        <w:rPr>
          <w:rFonts w:ascii="Tahoma" w:eastAsia="Tahoma" w:hAnsi="Tahoma" w:cs="Tahoma"/>
          <w:position w:val="-2"/>
          <w:sz w:val="22"/>
          <w:szCs w:val="22"/>
          <w:lang w:val="id-ID"/>
        </w:rPr>
        <w:t>T</w:t>
      </w: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6F3C4D" w:rsidP="0055713F">
      <w:pPr>
        <w:spacing w:line="276" w:lineRule="auto"/>
        <w:ind w:right="48"/>
        <w:jc w:val="center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b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b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b/>
          <w:spacing w:val="1"/>
          <w:sz w:val="22"/>
          <w:szCs w:val="22"/>
          <w:lang w:val="id-ID"/>
        </w:rPr>
        <w:t>KT</w:t>
      </w:r>
      <w:r w:rsidRPr="00DF3B85">
        <w:rPr>
          <w:rFonts w:ascii="Tahoma" w:eastAsia="Tahoma" w:hAnsi="Tahoma" w:cs="Tahoma"/>
          <w:b/>
          <w:sz w:val="22"/>
          <w:szCs w:val="22"/>
          <w:lang w:val="id-ID"/>
        </w:rPr>
        <w:t>A I</w:t>
      </w:r>
      <w:r w:rsidRPr="00DF3B85">
        <w:rPr>
          <w:rFonts w:ascii="Tahoma" w:eastAsia="Tahoma" w:hAnsi="Tahoma" w:cs="Tahoma"/>
          <w:b/>
          <w:spacing w:val="1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b/>
          <w:spacing w:val="-2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b/>
          <w:spacing w:val="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b/>
          <w:spacing w:val="-1"/>
          <w:sz w:val="22"/>
          <w:szCs w:val="22"/>
          <w:lang w:val="id-ID"/>
        </w:rPr>
        <w:t>GR</w:t>
      </w:r>
      <w:r w:rsidRPr="00DF3B85">
        <w:rPr>
          <w:rFonts w:ascii="Tahoma" w:eastAsia="Tahoma" w:hAnsi="Tahoma" w:cs="Tahoma"/>
          <w:b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b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b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b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b/>
          <w:spacing w:val="5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b/>
          <w:sz w:val="22"/>
          <w:szCs w:val="22"/>
          <w:lang w:val="id-ID"/>
        </w:rPr>
        <w:t>–</w:t>
      </w:r>
      <w:r w:rsidRPr="00DF3B85">
        <w:rPr>
          <w:rFonts w:ascii="Tahoma" w:eastAsia="Tahoma" w:hAnsi="Tahoma" w:cs="Tahoma"/>
          <w:b/>
          <w:spacing w:val="2"/>
          <w:sz w:val="22"/>
          <w:szCs w:val="22"/>
          <w:lang w:val="id-ID"/>
        </w:rPr>
        <w:t xml:space="preserve"> </w:t>
      </w:r>
      <w:r w:rsidR="0055713F">
        <w:rPr>
          <w:rFonts w:ascii="Tahoma" w:eastAsia="Tahoma" w:hAnsi="Tahoma" w:cs="Tahoma"/>
          <w:b/>
          <w:spacing w:val="-1"/>
          <w:sz w:val="22"/>
          <w:szCs w:val="22"/>
          <w:lang w:val="id-ID"/>
        </w:rPr>
        <w:t>MITRA KERJA PT PERKEBUNAN NUSANTARA VIII</w:t>
      </w:r>
    </w:p>
    <w:p w:rsidR="00C7629D" w:rsidRDefault="00C7629D" w:rsidP="006F5A0C">
      <w:pPr>
        <w:spacing w:line="276" w:lineRule="auto"/>
        <w:ind w:left="529"/>
        <w:rPr>
          <w:rFonts w:ascii="Tahoma" w:eastAsia="Tahoma" w:hAnsi="Tahoma" w:cs="Tahoma"/>
          <w:sz w:val="22"/>
          <w:szCs w:val="22"/>
          <w:lang w:val="id-ID"/>
        </w:rPr>
      </w:pPr>
    </w:p>
    <w:p w:rsidR="008144AE" w:rsidRPr="00DF3B85" w:rsidRDefault="006F3C4D" w:rsidP="006F5A0C">
      <w:pPr>
        <w:spacing w:line="276" w:lineRule="auto"/>
        <w:ind w:left="529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ng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i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w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ni :</w:t>
      </w: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C7629D" w:rsidRDefault="006F3C4D" w:rsidP="009C4E15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z w:val="22"/>
          <w:szCs w:val="22"/>
          <w:lang w:val="id-ID"/>
        </w:rPr>
        <w:t>Na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ma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: </w:t>
      </w:r>
      <w:r w:rsidR="009C4E15">
        <w:rPr>
          <w:rFonts w:ascii="Tahoma" w:eastAsia="Tahoma" w:hAnsi="Tahoma" w:cs="Tahoma"/>
          <w:sz w:val="22"/>
          <w:szCs w:val="22"/>
          <w:lang w:val="id-ID"/>
        </w:rPr>
        <w:t>...</w:t>
      </w:r>
    </w:p>
    <w:p w:rsidR="008144AE" w:rsidRPr="00DF3B85" w:rsidRDefault="006F3C4D" w:rsidP="00C7629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la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t 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Pr="00DF3B85">
        <w:rPr>
          <w:rFonts w:ascii="Tahoma" w:eastAsia="Tahoma" w:hAnsi="Tahoma" w:cs="Tahoma"/>
          <w:sz w:val="22"/>
          <w:szCs w:val="22"/>
          <w:lang w:val="id-ID"/>
        </w:rPr>
        <w:t>:</w:t>
      </w:r>
      <w:r w:rsidR="00C66A0D">
        <w:rPr>
          <w:rFonts w:ascii="Tahoma" w:eastAsia="Tahoma" w:hAnsi="Tahoma" w:cs="Tahoma"/>
          <w:sz w:val="22"/>
          <w:szCs w:val="22"/>
          <w:lang w:val="id-ID"/>
        </w:rPr>
        <w:t xml:space="preserve"> ...</w:t>
      </w:r>
    </w:p>
    <w:p w:rsidR="008144AE" w:rsidRPr="00C7629D" w:rsidRDefault="006F3C4D" w:rsidP="009C4E15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Ja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bata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n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Pr="00DF3B85">
        <w:rPr>
          <w:rFonts w:ascii="Tahoma" w:eastAsia="Tahoma" w:hAnsi="Tahoma" w:cs="Tahoma"/>
          <w:sz w:val="22"/>
          <w:szCs w:val="22"/>
          <w:lang w:val="id-ID"/>
        </w:rPr>
        <w:t>: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9C4E15">
        <w:rPr>
          <w:rFonts w:ascii="Tahoma" w:eastAsia="Tahoma" w:hAnsi="Tahoma" w:cs="Tahoma"/>
          <w:sz w:val="22"/>
          <w:szCs w:val="22"/>
          <w:lang w:val="id-ID"/>
        </w:rPr>
        <w:t>...</w:t>
      </w:r>
    </w:p>
    <w:p w:rsidR="008144AE" w:rsidRPr="00C7629D" w:rsidRDefault="008144AE" w:rsidP="00C7629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</w:p>
    <w:p w:rsidR="00C7629D" w:rsidRDefault="006F3C4D" w:rsidP="00C7629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z w:val="22"/>
          <w:szCs w:val="22"/>
          <w:lang w:val="id-ID"/>
        </w:rPr>
        <w:t>Be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ti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da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uk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 xml:space="preserve"> da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 xml:space="preserve"> ata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s nam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>,</w:t>
      </w:r>
    </w:p>
    <w:p w:rsidR="00C7629D" w:rsidRDefault="00C7629D" w:rsidP="00C7629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</w:p>
    <w:p w:rsidR="008144AE" w:rsidRPr="00DF3B85" w:rsidRDefault="006F3C4D" w:rsidP="009C4E15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z w:val="22"/>
          <w:szCs w:val="22"/>
          <w:lang w:val="id-ID"/>
        </w:rPr>
        <w:t>Pe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ru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Pr="00DF3B85">
        <w:rPr>
          <w:rFonts w:ascii="Tahoma" w:eastAsia="Tahoma" w:hAnsi="Tahoma" w:cs="Tahoma"/>
          <w:sz w:val="22"/>
          <w:szCs w:val="22"/>
          <w:lang w:val="id-ID"/>
        </w:rPr>
        <w:t>:</w:t>
      </w:r>
      <w:r w:rsidR="00C66A0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9C4E15">
        <w:rPr>
          <w:rFonts w:ascii="Tahoma" w:eastAsia="Tahoma" w:hAnsi="Tahoma" w:cs="Tahoma"/>
          <w:sz w:val="22"/>
          <w:szCs w:val="22"/>
          <w:lang w:val="id-ID"/>
        </w:rPr>
        <w:t>...</w:t>
      </w:r>
    </w:p>
    <w:p w:rsidR="008144AE" w:rsidRPr="00DF3B85" w:rsidRDefault="006F3C4D" w:rsidP="00C66A0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z w:val="22"/>
          <w:szCs w:val="22"/>
          <w:lang w:val="id-ID"/>
        </w:rPr>
        <w:t>Alamat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="00C7629D">
        <w:rPr>
          <w:rFonts w:ascii="Tahoma" w:eastAsia="Tahoma" w:hAnsi="Tahoma" w:cs="Tahoma"/>
          <w:sz w:val="22"/>
          <w:szCs w:val="22"/>
          <w:lang w:val="id-ID"/>
        </w:rPr>
        <w:tab/>
      </w:r>
      <w:r w:rsidRPr="00C7629D">
        <w:rPr>
          <w:rFonts w:ascii="Tahoma" w:eastAsia="Tahoma" w:hAnsi="Tahoma" w:cs="Tahoma"/>
          <w:sz w:val="22"/>
          <w:szCs w:val="22"/>
          <w:lang w:val="id-ID"/>
        </w:rPr>
        <w:t>:</w:t>
      </w:r>
      <w:r w:rsidR="00C66A0D">
        <w:rPr>
          <w:rFonts w:ascii="Tahoma" w:eastAsia="Tahoma" w:hAnsi="Tahoma" w:cs="Tahoma"/>
          <w:sz w:val="22"/>
          <w:szCs w:val="22"/>
          <w:lang w:val="id-ID"/>
        </w:rPr>
        <w:t xml:space="preserve"> ...</w:t>
      </w:r>
    </w:p>
    <w:p w:rsidR="008144AE" w:rsidRPr="00C7629D" w:rsidRDefault="008144AE" w:rsidP="00C7629D">
      <w:pPr>
        <w:spacing w:line="276" w:lineRule="auto"/>
        <w:ind w:left="529" w:right="48"/>
        <w:rPr>
          <w:rFonts w:ascii="Tahoma" w:eastAsia="Tahoma" w:hAnsi="Tahoma" w:cs="Tahoma"/>
          <w:sz w:val="22"/>
          <w:szCs w:val="22"/>
          <w:lang w:val="id-ID"/>
        </w:rPr>
      </w:pP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6F3C4D" w:rsidP="00850A4D">
      <w:pPr>
        <w:spacing w:line="276" w:lineRule="auto"/>
        <w:ind w:left="529" w:right="68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Da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3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ka</w:t>
      </w:r>
      <w:r w:rsidRPr="00DF3B85">
        <w:rPr>
          <w:rFonts w:ascii="Tahoma" w:eastAsia="Tahoma" w:hAnsi="Tahoma" w:cs="Tahoma"/>
          <w:spacing w:val="3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nj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3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rja</w:t>
      </w:r>
      <w:r w:rsidRPr="00DF3B85">
        <w:rPr>
          <w:rFonts w:ascii="Tahoma" w:eastAsia="Tahoma" w:hAnsi="Tahoma" w:cs="Tahoma"/>
          <w:spacing w:val="3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ma</w:t>
      </w:r>
      <w:r w:rsidRPr="00DF3B85">
        <w:rPr>
          <w:rFonts w:ascii="Tahoma" w:eastAsia="Tahoma" w:hAnsi="Tahoma" w:cs="Tahoma"/>
          <w:spacing w:val="3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3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3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3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ra</w:t>
      </w:r>
      <w:r w:rsidRPr="00DF3B85">
        <w:rPr>
          <w:rFonts w:ascii="Tahoma" w:eastAsia="Tahoma" w:hAnsi="Tahoma" w:cs="Tahoma"/>
          <w:spacing w:val="3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3"/>
          <w:sz w:val="22"/>
          <w:szCs w:val="22"/>
          <w:lang w:val="id-ID"/>
        </w:rPr>
        <w:t>V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II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3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35"/>
          <w:sz w:val="22"/>
          <w:szCs w:val="22"/>
          <w:lang w:val="id-ID"/>
        </w:rPr>
        <w:t xml:space="preserve"> </w:t>
      </w:r>
      <w:r w:rsidR="00850A4D">
        <w:rPr>
          <w:rFonts w:ascii="Tahoma" w:eastAsia="Tahoma" w:hAnsi="Tahoma" w:cs="Tahoma"/>
          <w:sz w:val="22"/>
          <w:szCs w:val="22"/>
          <w:lang w:val="id-ID"/>
        </w:rPr>
        <w:t>mitra kerja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,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ni 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:</w:t>
      </w: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C7629D" w:rsidRDefault="006F3C4D" w:rsidP="00C762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T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m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u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r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KK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;</w:t>
      </w:r>
    </w:p>
    <w:p w:rsidR="008144AE" w:rsidRPr="00DF3B85" w:rsidRDefault="008144AE" w:rsidP="00C7629D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8144AE" w:rsidRPr="00C7629D" w:rsidRDefault="006F3C4D" w:rsidP="00F52AD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  <w:sz w:val="22"/>
          <w:szCs w:val="22"/>
          <w:lang w:val="id-ID"/>
        </w:rPr>
      </w:pPr>
      <w:r w:rsidRPr="00C7629D">
        <w:rPr>
          <w:rFonts w:ascii="Tahoma" w:eastAsia="Tahoma" w:hAnsi="Tahoma" w:cs="Tahoma"/>
          <w:sz w:val="22"/>
          <w:szCs w:val="22"/>
          <w:lang w:val="id-ID"/>
        </w:rPr>
        <w:t>Akan</w:t>
      </w:r>
      <w:r w:rsidRPr="00C7629D">
        <w:rPr>
          <w:rFonts w:ascii="Tahoma" w:eastAsia="Tahoma" w:hAnsi="Tahoma" w:cs="Tahoma"/>
          <w:spacing w:val="-6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m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ork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-6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-7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hak</w:t>
      </w:r>
      <w:r w:rsidRPr="00C7629D">
        <w:rPr>
          <w:rFonts w:ascii="Tahoma" w:eastAsia="Tahoma" w:hAnsi="Tahoma" w:cs="Tahoma"/>
          <w:spacing w:val="-7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y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ng</w:t>
      </w:r>
      <w:r w:rsidRPr="00C7629D">
        <w:rPr>
          <w:rFonts w:ascii="Tahoma" w:eastAsia="Tahoma" w:hAnsi="Tahoma" w:cs="Tahoma"/>
          <w:spacing w:val="-5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rw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3"/>
          <w:sz w:val="22"/>
          <w:szCs w:val="22"/>
          <w:lang w:val="id-ID"/>
        </w:rPr>
        <w:t>j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b</w:t>
      </w:r>
      <w:r w:rsidRPr="00C7629D">
        <w:rPr>
          <w:rFonts w:ascii="Tahoma" w:eastAsia="Tahoma" w:hAnsi="Tahoma" w:cs="Tahoma"/>
          <w:spacing w:val="-5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/</w:t>
      </w:r>
      <w:r w:rsidRPr="00C7629D">
        <w:rPr>
          <w:rFonts w:ascii="Tahoma" w:eastAsia="Tahoma" w:hAnsi="Tahoma" w:cs="Tahoma"/>
          <w:spacing w:val="49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rw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nang</w:t>
      </w:r>
      <w:r w:rsidRPr="00C7629D">
        <w:rPr>
          <w:rFonts w:ascii="Tahoma" w:eastAsia="Tahoma" w:hAnsi="Tahoma" w:cs="Tahoma"/>
          <w:spacing w:val="-5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il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-7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m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h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u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-7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2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k</w:t>
      </w:r>
      <w:r w:rsidRPr="00C7629D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3"/>
          <w:sz w:val="22"/>
          <w:szCs w:val="22"/>
          <w:lang w:val="id-ID"/>
        </w:rPr>
        <w:t>s</w:t>
      </w:r>
      <w:r w:rsidRPr="00C7629D">
        <w:rPr>
          <w:rFonts w:ascii="Tahoma" w:eastAsia="Tahoma" w:hAnsi="Tahoma" w:cs="Tahoma"/>
          <w:sz w:val="22"/>
          <w:szCs w:val="22"/>
          <w:lang w:val="id-ID"/>
        </w:rPr>
        <w:t>i</w:t>
      </w:r>
      <w:r w:rsidR="00C7629D">
        <w:rPr>
          <w:rFonts w:ascii="Tahoma" w:eastAsia="Tahoma" w:hAnsi="Tahoma" w:cs="Tahoma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2"/>
          <w:position w:val="-1"/>
          <w:sz w:val="22"/>
          <w:szCs w:val="22"/>
          <w:lang w:val="id-ID"/>
        </w:rPr>
        <w:t>KK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 xml:space="preserve">N </w:t>
      </w:r>
      <w:r w:rsidRPr="00C7629D">
        <w:rPr>
          <w:rFonts w:ascii="Tahoma" w:eastAsia="Tahoma" w:hAnsi="Tahoma" w:cs="Tahoma"/>
          <w:spacing w:val="1"/>
          <w:position w:val="-1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 xml:space="preserve">i </w:t>
      </w:r>
      <w:r w:rsidRPr="00C7629D">
        <w:rPr>
          <w:rFonts w:ascii="Tahoma" w:eastAsia="Tahoma" w:hAnsi="Tahoma" w:cs="Tahoma"/>
          <w:spacing w:val="1"/>
          <w:position w:val="-1"/>
          <w:sz w:val="22"/>
          <w:szCs w:val="22"/>
          <w:lang w:val="id-ID"/>
        </w:rPr>
        <w:t>d</w:t>
      </w:r>
      <w:r w:rsidRPr="00C7629D">
        <w:rPr>
          <w:rFonts w:ascii="Tahoma" w:eastAsia="Tahoma" w:hAnsi="Tahoma" w:cs="Tahoma"/>
          <w:spacing w:val="-1"/>
          <w:position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spacing w:val="-2"/>
          <w:position w:val="-1"/>
          <w:sz w:val="22"/>
          <w:szCs w:val="22"/>
          <w:lang w:val="id-ID"/>
        </w:rPr>
        <w:t>l</w:t>
      </w:r>
      <w:r w:rsidRPr="00C7629D">
        <w:rPr>
          <w:rFonts w:ascii="Tahoma" w:eastAsia="Tahoma" w:hAnsi="Tahoma" w:cs="Tahoma"/>
          <w:spacing w:val="-1"/>
          <w:position w:val="-1"/>
          <w:sz w:val="22"/>
          <w:szCs w:val="22"/>
          <w:lang w:val="id-ID"/>
        </w:rPr>
        <w:t>a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>m</w:t>
      </w:r>
      <w:r w:rsidRPr="00C7629D">
        <w:rPr>
          <w:rFonts w:ascii="Tahoma" w:eastAsia="Tahoma" w:hAnsi="Tahoma" w:cs="Tahoma"/>
          <w:spacing w:val="1"/>
          <w:position w:val="-1"/>
          <w:sz w:val="22"/>
          <w:szCs w:val="22"/>
          <w:lang w:val="id-ID"/>
        </w:rPr>
        <w:t xml:space="preserve"> p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>ro</w:t>
      </w:r>
      <w:r w:rsidRPr="00C7629D">
        <w:rPr>
          <w:rFonts w:ascii="Tahoma" w:eastAsia="Tahoma" w:hAnsi="Tahoma" w:cs="Tahoma"/>
          <w:spacing w:val="-2"/>
          <w:position w:val="-1"/>
          <w:sz w:val="22"/>
          <w:szCs w:val="22"/>
          <w:lang w:val="id-ID"/>
        </w:rPr>
        <w:t>s</w:t>
      </w:r>
      <w:r w:rsidRPr="00C7629D">
        <w:rPr>
          <w:rFonts w:ascii="Tahoma" w:eastAsia="Tahoma" w:hAnsi="Tahoma" w:cs="Tahoma"/>
          <w:spacing w:val="-1"/>
          <w:position w:val="-1"/>
          <w:sz w:val="22"/>
          <w:szCs w:val="22"/>
          <w:lang w:val="id-ID"/>
        </w:rPr>
        <w:t>e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 xml:space="preserve">s </w:t>
      </w:r>
      <w:r w:rsidR="00F52AD6">
        <w:rPr>
          <w:rFonts w:ascii="Tahoma" w:eastAsia="Tahoma" w:hAnsi="Tahoma" w:cs="Tahoma"/>
          <w:spacing w:val="1"/>
          <w:position w:val="-1"/>
          <w:sz w:val="22"/>
          <w:szCs w:val="22"/>
          <w:lang w:val="id-ID"/>
        </w:rPr>
        <w:t>kerja sama</w:t>
      </w:r>
      <w:bookmarkStart w:id="0" w:name="_GoBack"/>
      <w:bookmarkEnd w:id="0"/>
      <w:r w:rsidRPr="00C7629D">
        <w:rPr>
          <w:rFonts w:ascii="Tahoma" w:eastAsia="Tahoma" w:hAnsi="Tahoma" w:cs="Tahoma"/>
          <w:spacing w:val="2"/>
          <w:position w:val="-1"/>
          <w:sz w:val="22"/>
          <w:szCs w:val="22"/>
          <w:lang w:val="id-ID"/>
        </w:rPr>
        <w:t xml:space="preserve"> </w:t>
      </w:r>
      <w:r w:rsidRPr="00C7629D">
        <w:rPr>
          <w:rFonts w:ascii="Tahoma" w:eastAsia="Tahoma" w:hAnsi="Tahoma" w:cs="Tahoma"/>
          <w:spacing w:val="-2"/>
          <w:position w:val="-1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>n</w:t>
      </w:r>
      <w:r w:rsidRPr="00C7629D">
        <w:rPr>
          <w:rFonts w:ascii="Tahoma" w:eastAsia="Tahoma" w:hAnsi="Tahoma" w:cs="Tahoma"/>
          <w:spacing w:val="-1"/>
          <w:position w:val="-1"/>
          <w:sz w:val="22"/>
          <w:szCs w:val="22"/>
          <w:lang w:val="id-ID"/>
        </w:rPr>
        <w:t>i</w:t>
      </w:r>
      <w:r w:rsidRPr="00C7629D">
        <w:rPr>
          <w:rFonts w:ascii="Tahoma" w:eastAsia="Tahoma" w:hAnsi="Tahoma" w:cs="Tahoma"/>
          <w:position w:val="-1"/>
          <w:sz w:val="22"/>
          <w:szCs w:val="22"/>
          <w:lang w:val="id-ID"/>
        </w:rPr>
        <w:t>;</w:t>
      </w:r>
    </w:p>
    <w:p w:rsidR="008144AE" w:rsidRPr="00DF3B85" w:rsidRDefault="008144AE" w:rsidP="00C7629D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6F3C4D" w:rsidP="00850A4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Da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8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ro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7"/>
          <w:sz w:val="22"/>
          <w:szCs w:val="22"/>
          <w:lang w:val="id-ID"/>
        </w:rPr>
        <w:t xml:space="preserve"> </w:t>
      </w:r>
      <w:r w:rsidR="00850A4D">
        <w:rPr>
          <w:rFonts w:ascii="Tahoma" w:eastAsia="Tahoma" w:hAnsi="Tahoma" w:cs="Tahoma"/>
          <w:spacing w:val="1"/>
          <w:sz w:val="22"/>
          <w:szCs w:val="22"/>
          <w:lang w:val="id-ID"/>
        </w:rPr>
        <w:t>kerja sama</w:t>
      </w:r>
      <w:r w:rsidRPr="00DF3B85">
        <w:rPr>
          <w:rFonts w:ascii="Tahoma" w:eastAsia="Tahoma" w:hAnsi="Tahoma" w:cs="Tahoma"/>
          <w:spacing w:val="9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j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nji</w:t>
      </w:r>
      <w:r w:rsidRPr="00DF3B85">
        <w:rPr>
          <w:rFonts w:ascii="Tahoma" w:eastAsia="Tahoma" w:hAnsi="Tahoma" w:cs="Tahoma"/>
          <w:spacing w:val="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9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nak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9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c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7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h,</w:t>
      </w:r>
      <w:r w:rsidRPr="00DF3B85">
        <w:rPr>
          <w:rFonts w:ascii="Tahoma" w:eastAsia="Tahoma" w:hAnsi="Tahoma" w:cs="Tahoma"/>
          <w:spacing w:val="1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9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n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rof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on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uan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um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r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ya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c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ra o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pt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nt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uk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ha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ja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mu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la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ri</w:t>
      </w:r>
      <w:r w:rsidRPr="00DF3B85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 </w:t>
      </w:r>
      <w:r w:rsidR="00850A4D">
        <w:rPr>
          <w:rFonts w:ascii="Tahoma" w:eastAsia="Tahoma" w:hAnsi="Tahoma" w:cs="Tahoma"/>
          <w:spacing w:val="-4"/>
          <w:sz w:val="22"/>
          <w:szCs w:val="22"/>
          <w:lang w:val="id-ID"/>
        </w:rPr>
        <w:t xml:space="preserve">proses </w:t>
      </w:r>
      <w:r w:rsidR="00850A4D">
        <w:rPr>
          <w:rFonts w:ascii="Tahoma" w:eastAsia="Tahoma" w:hAnsi="Tahoma" w:cs="Tahoma"/>
          <w:spacing w:val="1"/>
          <w:sz w:val="22"/>
          <w:szCs w:val="22"/>
          <w:lang w:val="id-ID"/>
        </w:rPr>
        <w:t>persiapan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,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na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n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esa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rj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/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;</w:t>
      </w:r>
    </w:p>
    <w:p w:rsidR="008144AE" w:rsidRPr="00DF3B85" w:rsidRDefault="008144AE" w:rsidP="00C7629D">
      <w:pPr>
        <w:spacing w:line="276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6F3C4D" w:rsidP="00C7629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il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11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ya</w:t>
      </w:r>
      <w:r w:rsidRPr="00DF3B85">
        <w:rPr>
          <w:rFonts w:ascii="Tahoma" w:eastAsia="Tahoma" w:hAnsi="Tahoma" w:cs="Tahoma"/>
          <w:spacing w:val="-11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0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ha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l-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hal</w:t>
      </w:r>
      <w:r w:rsidRPr="00DF3B85">
        <w:rPr>
          <w:rFonts w:ascii="Tahoma" w:eastAsia="Tahoma" w:hAnsi="Tahoma" w:cs="Tahoma"/>
          <w:spacing w:val="-1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ng</w:t>
      </w:r>
      <w:r w:rsidRPr="00DF3B85">
        <w:rPr>
          <w:rFonts w:ascii="Tahoma" w:eastAsia="Tahoma" w:hAnsi="Tahoma" w:cs="Tahoma"/>
          <w:spacing w:val="-9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h</w:t>
      </w:r>
      <w:r w:rsidRPr="00DF3B85">
        <w:rPr>
          <w:rFonts w:ascii="Tahoma" w:eastAsia="Tahoma" w:hAnsi="Tahoma" w:cs="Tahoma"/>
          <w:spacing w:val="-10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ya</w:t>
      </w:r>
      <w:r w:rsidRPr="00DF3B85">
        <w:rPr>
          <w:rFonts w:ascii="Tahoma" w:eastAsia="Tahoma" w:hAnsi="Tahoma" w:cs="Tahoma"/>
          <w:spacing w:val="-11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10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1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KT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-10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NT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AS</w:t>
      </w:r>
      <w:r w:rsidRPr="00DF3B85">
        <w:rPr>
          <w:rFonts w:ascii="Tahoma" w:eastAsia="Tahoma" w:hAnsi="Tahoma" w:cs="Tahoma"/>
          <w:spacing w:val="-10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,</w:t>
      </w:r>
      <w:r w:rsidRPr="00DF3B85">
        <w:rPr>
          <w:rFonts w:ascii="Tahoma" w:eastAsia="Tahoma" w:hAnsi="Tahoma" w:cs="Tahoma"/>
          <w:spacing w:val="-11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ya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nak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5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as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6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nt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ut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 xml:space="preserve"> 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ru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 xml:space="preserve">n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i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na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ses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uai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 xml:space="preserve"> 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 k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uan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 xml:space="preserve"> 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ur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p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ru</w:t>
      </w:r>
      <w:r w:rsidRPr="00DF3B85">
        <w:rPr>
          <w:rFonts w:ascii="Tahoma" w:eastAsia="Tahoma" w:hAnsi="Tahoma" w:cs="Tahoma"/>
          <w:spacing w:val="-3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4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-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nd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2"/>
          <w:sz w:val="22"/>
          <w:szCs w:val="22"/>
          <w:lang w:val="id-ID"/>
        </w:rPr>
        <w:t>g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y</w:t>
      </w:r>
      <w:r w:rsidRPr="00DF3B85">
        <w:rPr>
          <w:rFonts w:ascii="Tahoma" w:eastAsia="Tahoma" w:hAnsi="Tahoma" w:cs="Tahoma"/>
          <w:spacing w:val="-5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ng</w:t>
      </w:r>
      <w:r w:rsidRPr="00DF3B85">
        <w:rPr>
          <w:rFonts w:ascii="Tahoma" w:eastAsia="Tahoma" w:hAnsi="Tahoma" w:cs="Tahoma"/>
          <w:spacing w:val="3"/>
          <w:sz w:val="22"/>
          <w:szCs w:val="22"/>
          <w:lang w:val="id-ID"/>
        </w:rPr>
        <w:t xml:space="preserve"> 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b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spacing w:val="-2"/>
          <w:sz w:val="22"/>
          <w:szCs w:val="22"/>
          <w:lang w:val="id-ID"/>
        </w:rPr>
        <w:t>l</w:t>
      </w:r>
      <w:r w:rsidRPr="00DF3B85">
        <w:rPr>
          <w:rFonts w:ascii="Tahoma" w:eastAsia="Tahoma" w:hAnsi="Tahoma" w:cs="Tahoma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k</w:t>
      </w:r>
      <w:r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>u</w:t>
      </w:r>
      <w:r w:rsidRPr="00DF3B85">
        <w:rPr>
          <w:rFonts w:ascii="Tahoma" w:eastAsia="Tahoma" w:hAnsi="Tahoma" w:cs="Tahoma"/>
          <w:sz w:val="22"/>
          <w:szCs w:val="22"/>
          <w:lang w:val="id-ID"/>
        </w:rPr>
        <w:t>.</w:t>
      </w: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850A4D" w:rsidP="00850A4D">
      <w:pPr>
        <w:spacing w:line="276" w:lineRule="auto"/>
        <w:ind w:left="5103" w:right="918"/>
        <w:jc w:val="center"/>
        <w:rPr>
          <w:rFonts w:ascii="Tahoma" w:eastAsia="Tahoma" w:hAnsi="Tahoma" w:cs="Tahoma"/>
          <w:sz w:val="22"/>
          <w:szCs w:val="22"/>
          <w:lang w:val="id-ID"/>
        </w:rPr>
      </w:pPr>
      <w:r>
        <w:rPr>
          <w:rFonts w:ascii="Tahoma" w:eastAsia="Tahoma" w:hAnsi="Tahoma" w:cs="Tahoma"/>
          <w:sz w:val="22"/>
          <w:szCs w:val="22"/>
          <w:lang w:val="id-ID"/>
        </w:rPr>
        <w:t xml:space="preserve">... </w:t>
      </w:r>
      <w:r w:rsidR="006F3C4D" w:rsidRPr="00DF3B85">
        <w:rPr>
          <w:rFonts w:ascii="Tahoma" w:eastAsia="Tahoma" w:hAnsi="Tahoma" w:cs="Tahoma"/>
          <w:sz w:val="22"/>
          <w:szCs w:val="22"/>
          <w:lang w:val="id-ID"/>
        </w:rPr>
        <w:t>,</w:t>
      </w:r>
      <w:r w:rsidR="006F3C4D" w:rsidRPr="00DF3B85">
        <w:rPr>
          <w:rFonts w:ascii="Tahoma" w:eastAsia="Tahoma" w:hAnsi="Tahoma" w:cs="Tahoma"/>
          <w:spacing w:val="1"/>
          <w:sz w:val="22"/>
          <w:szCs w:val="22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  <w:lang w:val="id-ID"/>
        </w:rPr>
        <w:t>............</w:t>
      </w:r>
    </w:p>
    <w:p w:rsidR="008144AE" w:rsidRPr="00DF3B85" w:rsidRDefault="00850A4D" w:rsidP="00C66A0D">
      <w:pPr>
        <w:spacing w:line="276" w:lineRule="auto"/>
        <w:ind w:left="5103" w:right="918"/>
        <w:jc w:val="center"/>
        <w:rPr>
          <w:rFonts w:ascii="Tahoma" w:eastAsia="Tahoma" w:hAnsi="Tahoma" w:cs="Tahoma"/>
          <w:sz w:val="22"/>
          <w:szCs w:val="22"/>
          <w:lang w:val="id-ID"/>
        </w:rPr>
      </w:pPr>
      <w:r>
        <w:rPr>
          <w:rFonts w:ascii="Tahoma" w:eastAsia="Tahoma" w:hAnsi="Tahoma" w:cs="Tahoma"/>
          <w:spacing w:val="2"/>
          <w:sz w:val="22"/>
          <w:szCs w:val="22"/>
          <w:lang w:val="id-ID"/>
        </w:rPr>
        <w:t>PT/CV/Kop/....................</w:t>
      </w:r>
    </w:p>
    <w:p w:rsidR="008144AE" w:rsidRPr="00DF3B85" w:rsidRDefault="008144AE" w:rsidP="006F5A0C">
      <w:pPr>
        <w:spacing w:line="276" w:lineRule="auto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6F3C4D" w:rsidP="006F5A0C">
      <w:pPr>
        <w:spacing w:line="276" w:lineRule="auto"/>
        <w:ind w:right="1840"/>
        <w:jc w:val="right"/>
        <w:rPr>
          <w:rFonts w:ascii="Tahoma" w:eastAsia="Tahoma" w:hAnsi="Tahoma" w:cs="Tahoma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color w:val="808080"/>
          <w:spacing w:val="2"/>
          <w:sz w:val="22"/>
          <w:szCs w:val="22"/>
          <w:lang w:val="id-ID"/>
        </w:rPr>
        <w:t>M</w:t>
      </w:r>
      <w:r w:rsidRPr="00DF3B85">
        <w:rPr>
          <w:rFonts w:ascii="Tahoma" w:eastAsia="Tahoma" w:hAnsi="Tahoma" w:cs="Tahoma"/>
          <w:color w:val="808080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color w:val="808080"/>
          <w:spacing w:val="1"/>
          <w:sz w:val="22"/>
          <w:szCs w:val="22"/>
          <w:lang w:val="id-ID"/>
        </w:rPr>
        <w:t>t</w:t>
      </w:r>
      <w:r w:rsidRPr="00DF3B85">
        <w:rPr>
          <w:rFonts w:ascii="Tahoma" w:eastAsia="Tahoma" w:hAnsi="Tahoma" w:cs="Tahoma"/>
          <w:color w:val="808080"/>
          <w:spacing w:val="-1"/>
          <w:sz w:val="22"/>
          <w:szCs w:val="22"/>
          <w:lang w:val="id-ID"/>
        </w:rPr>
        <w:t>e</w:t>
      </w:r>
      <w:r w:rsidRPr="00DF3B85">
        <w:rPr>
          <w:rFonts w:ascii="Tahoma" w:eastAsia="Tahoma" w:hAnsi="Tahoma" w:cs="Tahoma"/>
          <w:color w:val="808080"/>
          <w:sz w:val="22"/>
          <w:szCs w:val="22"/>
          <w:lang w:val="id-ID"/>
        </w:rPr>
        <w:t>r</w:t>
      </w:r>
      <w:r w:rsidRPr="00DF3B85">
        <w:rPr>
          <w:rFonts w:ascii="Tahoma" w:eastAsia="Tahoma" w:hAnsi="Tahoma" w:cs="Tahoma"/>
          <w:color w:val="808080"/>
          <w:spacing w:val="-1"/>
          <w:sz w:val="22"/>
          <w:szCs w:val="22"/>
          <w:lang w:val="id-ID"/>
        </w:rPr>
        <w:t>a</w:t>
      </w:r>
      <w:r w:rsidRPr="00DF3B85">
        <w:rPr>
          <w:rFonts w:ascii="Tahoma" w:eastAsia="Tahoma" w:hAnsi="Tahoma" w:cs="Tahoma"/>
          <w:color w:val="808080"/>
          <w:sz w:val="22"/>
          <w:szCs w:val="22"/>
          <w:lang w:val="id-ID"/>
        </w:rPr>
        <w:t>i</w:t>
      </w:r>
    </w:p>
    <w:p w:rsidR="008144AE" w:rsidRDefault="006F3C4D" w:rsidP="00C7629D">
      <w:pPr>
        <w:spacing w:line="276" w:lineRule="auto"/>
        <w:ind w:right="1865"/>
        <w:jc w:val="right"/>
        <w:rPr>
          <w:rFonts w:ascii="Tahoma" w:eastAsia="Tahoma" w:hAnsi="Tahoma" w:cs="Tahoma"/>
          <w:color w:val="808080"/>
          <w:sz w:val="22"/>
          <w:szCs w:val="22"/>
          <w:lang w:val="id-ID"/>
        </w:rPr>
      </w:pPr>
      <w:r w:rsidRPr="00DF3B85">
        <w:rPr>
          <w:rFonts w:ascii="Tahoma" w:eastAsia="Tahoma" w:hAnsi="Tahoma" w:cs="Tahoma"/>
          <w:color w:val="808080"/>
          <w:spacing w:val="-1"/>
          <w:sz w:val="22"/>
          <w:szCs w:val="22"/>
          <w:lang w:val="id-ID"/>
        </w:rPr>
        <w:t>10</w:t>
      </w:r>
      <w:r w:rsidRPr="00DF3B85">
        <w:rPr>
          <w:rFonts w:ascii="Tahoma" w:eastAsia="Tahoma" w:hAnsi="Tahoma" w:cs="Tahoma"/>
          <w:color w:val="808080"/>
          <w:sz w:val="22"/>
          <w:szCs w:val="22"/>
          <w:lang w:val="id-ID"/>
        </w:rPr>
        <w:t>.</w:t>
      </w:r>
      <w:r w:rsidRPr="00DF3B85">
        <w:rPr>
          <w:rFonts w:ascii="Tahoma" w:eastAsia="Tahoma" w:hAnsi="Tahoma" w:cs="Tahoma"/>
          <w:color w:val="808080"/>
          <w:spacing w:val="-2"/>
          <w:sz w:val="22"/>
          <w:szCs w:val="22"/>
          <w:lang w:val="id-ID"/>
        </w:rPr>
        <w:t>0</w:t>
      </w:r>
      <w:r w:rsidRPr="00DF3B85">
        <w:rPr>
          <w:rFonts w:ascii="Tahoma" w:eastAsia="Tahoma" w:hAnsi="Tahoma" w:cs="Tahoma"/>
          <w:color w:val="808080"/>
          <w:spacing w:val="3"/>
          <w:sz w:val="22"/>
          <w:szCs w:val="22"/>
          <w:lang w:val="id-ID"/>
        </w:rPr>
        <w:t>0</w:t>
      </w:r>
      <w:r w:rsidRPr="00DF3B85">
        <w:rPr>
          <w:rFonts w:ascii="Tahoma" w:eastAsia="Tahoma" w:hAnsi="Tahoma" w:cs="Tahoma"/>
          <w:color w:val="808080"/>
          <w:sz w:val="22"/>
          <w:szCs w:val="22"/>
          <w:lang w:val="id-ID"/>
        </w:rPr>
        <w:t>0</w:t>
      </w:r>
    </w:p>
    <w:p w:rsidR="00C66A0D" w:rsidRPr="00DF3B85" w:rsidRDefault="00C66A0D" w:rsidP="00C7629D">
      <w:pPr>
        <w:spacing w:line="276" w:lineRule="auto"/>
        <w:ind w:right="1865"/>
        <w:jc w:val="right"/>
        <w:rPr>
          <w:rFonts w:ascii="Tahoma" w:hAnsi="Tahoma" w:cs="Tahoma"/>
          <w:sz w:val="22"/>
          <w:szCs w:val="22"/>
          <w:lang w:val="id-ID"/>
        </w:rPr>
      </w:pPr>
    </w:p>
    <w:p w:rsidR="008144AE" w:rsidRPr="00DF3B85" w:rsidRDefault="00850A4D" w:rsidP="00C66A0D">
      <w:pPr>
        <w:spacing w:line="276" w:lineRule="auto"/>
        <w:ind w:left="5103" w:right="918"/>
        <w:jc w:val="center"/>
        <w:rPr>
          <w:rFonts w:ascii="Tahoma" w:eastAsia="Tahoma" w:hAnsi="Tahoma" w:cs="Tahoma"/>
          <w:sz w:val="22"/>
          <w:szCs w:val="22"/>
          <w:lang w:val="id-ID"/>
        </w:rPr>
      </w:pPr>
      <w:r>
        <w:rPr>
          <w:rFonts w:ascii="Tahoma" w:eastAsia="Tahoma" w:hAnsi="Tahoma" w:cs="Tahoma"/>
          <w:b/>
          <w:sz w:val="22"/>
          <w:szCs w:val="22"/>
          <w:u w:val="thick" w:color="000000"/>
          <w:lang w:val="id-ID"/>
        </w:rPr>
        <w:t>......</w:t>
      </w:r>
    </w:p>
    <w:p w:rsidR="008144AE" w:rsidRDefault="00850A4D" w:rsidP="00C66A0D">
      <w:pPr>
        <w:spacing w:line="276" w:lineRule="auto"/>
        <w:ind w:left="5103" w:right="918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  <w:r>
        <w:rPr>
          <w:rFonts w:ascii="Tahoma" w:eastAsia="Tahoma" w:hAnsi="Tahoma" w:cs="Tahoma"/>
          <w:b/>
          <w:sz w:val="22"/>
          <w:szCs w:val="22"/>
          <w:lang w:val="id-ID"/>
        </w:rPr>
        <w:t>Jabatan</w:t>
      </w:r>
    </w:p>
    <w:p w:rsidR="000875FA" w:rsidRDefault="000875FA" w:rsidP="00C66A0D">
      <w:pPr>
        <w:spacing w:line="276" w:lineRule="auto"/>
        <w:ind w:left="5103" w:right="918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p w:rsidR="000875FA" w:rsidRDefault="000875FA" w:rsidP="00C66A0D">
      <w:pPr>
        <w:spacing w:line="276" w:lineRule="auto"/>
        <w:ind w:left="5103" w:right="918"/>
        <w:jc w:val="center"/>
        <w:rPr>
          <w:rFonts w:ascii="Tahoma" w:eastAsia="Tahoma" w:hAnsi="Tahoma" w:cs="Tahoma"/>
          <w:b/>
          <w:sz w:val="22"/>
          <w:szCs w:val="22"/>
          <w:lang w:val="id-ID"/>
        </w:rPr>
      </w:pPr>
    </w:p>
    <w:sectPr w:rsidR="000875FA">
      <w:pgSz w:w="12240" w:h="15840"/>
      <w:pgMar w:top="142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F7A"/>
    <w:multiLevelType w:val="multilevel"/>
    <w:tmpl w:val="D9D0BB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C916B8"/>
    <w:multiLevelType w:val="hybridMultilevel"/>
    <w:tmpl w:val="24D444A6"/>
    <w:lvl w:ilvl="0" w:tplc="A74A586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1E184008"/>
    <w:multiLevelType w:val="hybridMultilevel"/>
    <w:tmpl w:val="7960F850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2345519B"/>
    <w:multiLevelType w:val="hybridMultilevel"/>
    <w:tmpl w:val="24D444A6"/>
    <w:lvl w:ilvl="0" w:tplc="A74A586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4BA03AD"/>
    <w:multiLevelType w:val="hybridMultilevel"/>
    <w:tmpl w:val="24D444A6"/>
    <w:lvl w:ilvl="0" w:tplc="A74A586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>
    <w:nsid w:val="5D415979"/>
    <w:multiLevelType w:val="hybridMultilevel"/>
    <w:tmpl w:val="B53E82B4"/>
    <w:lvl w:ilvl="0" w:tplc="0EA8AEE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5E5B0FE3"/>
    <w:multiLevelType w:val="hybridMultilevel"/>
    <w:tmpl w:val="24D444A6"/>
    <w:lvl w:ilvl="0" w:tplc="A74A586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693B5C69"/>
    <w:multiLevelType w:val="hybridMultilevel"/>
    <w:tmpl w:val="8B50EA8A"/>
    <w:lvl w:ilvl="0" w:tplc="61D23264">
      <w:start w:val="1"/>
      <w:numFmt w:val="lowerLetter"/>
      <w:lvlText w:val="%1."/>
      <w:lvlJc w:val="left"/>
      <w:pPr>
        <w:ind w:left="1637" w:hanging="360"/>
      </w:pPr>
      <w:rPr>
        <w:rFonts w:ascii="Tahoma" w:eastAsia="Tahoma" w:hAnsi="Tahoma" w:cs="Tahoma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C855BC9"/>
    <w:multiLevelType w:val="hybridMultilevel"/>
    <w:tmpl w:val="201C320A"/>
    <w:lvl w:ilvl="0" w:tplc="348675FE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AE"/>
    <w:rsid w:val="00041307"/>
    <w:rsid w:val="000875FA"/>
    <w:rsid w:val="00107D7F"/>
    <w:rsid w:val="003D125A"/>
    <w:rsid w:val="004F1AEC"/>
    <w:rsid w:val="0055713F"/>
    <w:rsid w:val="006F3C4D"/>
    <w:rsid w:val="006F5A0C"/>
    <w:rsid w:val="008144AE"/>
    <w:rsid w:val="0081758A"/>
    <w:rsid w:val="00850A4D"/>
    <w:rsid w:val="009C4E15"/>
    <w:rsid w:val="00B645B5"/>
    <w:rsid w:val="00C66A0D"/>
    <w:rsid w:val="00C7629D"/>
    <w:rsid w:val="00D81F69"/>
    <w:rsid w:val="00DF3B85"/>
    <w:rsid w:val="00F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6118426-71F1-4142-83C8-4E85A7A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8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16</cp:revision>
  <dcterms:created xsi:type="dcterms:W3CDTF">2022-09-09T07:38:00Z</dcterms:created>
  <dcterms:modified xsi:type="dcterms:W3CDTF">2023-09-27T07:07:00Z</dcterms:modified>
</cp:coreProperties>
</file>